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3060"/>
      </w:tblGrid>
      <w:tr w:rsidR="00841303" w:rsidRPr="00FD62EA" w:rsidTr="00E43262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7715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3" w:rsidRPr="00FD62EA" w:rsidRDefault="004A6745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pict>
                <v:group id="Area di disegno 2" o:spid="_x0000_s1026" editas="canvas" style="width:63pt;height:1in;mso-position-horizontal-relative:char;mso-position-vertical-relative:line" coordsize="8001,91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001;height:9144;visibility:visible">
                    <v:fill o:detectmouseclick="t"/>
                    <v:path o:connecttype="none"/>
                  </v:shape>
                  <v:shape id="Picture 4" o:spid="_x0000_s1028" type="#_x0000_t75" style="position:absolute;width:7632;height:8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qzrCAAAA2gAAAA8AAABkcnMvZG93bnJldi54bWxET01rwkAQvRf8D8sIXkQ3tVAkukoItnhp&#10;odGD3sbsmASzs2l2jfHfd4WCp+HxPme57k0tOmpdZVnB6zQCQZxbXXGhYL/7mMxBOI+ssbZMCu7k&#10;YL0avCwx1vbGP9RlvhAhhF2MCkrvm1hKl5dk0E1tQxy4s20N+gDbQuoWbyHc1HIWRe/SYMWhocSG&#10;0pLyS3Y1CrKvt9NvcU/q9NMfv8dJuh8fuo1So2GfLEB46v1T/O/e6jAfHq88r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qs6wgAAANoAAAAPAAAAAAAAAAAAAAAAAJ8C&#10;AABkcnMvZG93bnJldi54bWxQSwUGAAAAAAQABAD3AAAAjgMAAAAA&#10;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3" w:rsidRPr="00FD62E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REPUBBLICA ITALIANA</w:t>
            </w:r>
          </w:p>
        </w:tc>
      </w:tr>
    </w:tbl>
    <w:p w:rsidR="00841303" w:rsidRDefault="00841303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:rsidR="002E6D4C" w:rsidRPr="00E43262" w:rsidRDefault="002E6D4C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:rsidR="002E6D4C" w:rsidRPr="007D0493" w:rsidRDefault="002E6D4C" w:rsidP="002E6D4C">
      <w:pPr>
        <w:widowControl w:val="0"/>
        <w:jc w:val="center"/>
        <w:rPr>
          <w:sz w:val="44"/>
          <w:szCs w:val="44"/>
        </w:rPr>
      </w:pPr>
      <w:bookmarkStart w:id="0" w:name="_Toc108268578"/>
      <w:r w:rsidRPr="007D0493">
        <w:rPr>
          <w:sz w:val="44"/>
          <w:szCs w:val="44"/>
        </w:rPr>
        <w:t>POR CALABRIA FESR-FSE 2014-2020</w:t>
      </w:r>
    </w:p>
    <w:p w:rsidR="002E6D4C" w:rsidRPr="007D0493" w:rsidRDefault="002E6D4C" w:rsidP="002E6D4C">
      <w:pPr>
        <w:widowControl w:val="0"/>
        <w:rPr>
          <w:sz w:val="36"/>
          <w:szCs w:val="36"/>
          <w:lang w:eastAsia="ar-SA"/>
        </w:rPr>
      </w:pPr>
    </w:p>
    <w:p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7D0493">
        <w:rPr>
          <w:b/>
          <w:caps/>
          <w:sz w:val="36"/>
          <w:szCs w:val="36"/>
        </w:rPr>
        <w:t>ASSE iII – Competitività deI sistemI produttivI</w:t>
      </w:r>
    </w:p>
    <w:p w:rsidR="002E6D4C" w:rsidRPr="007D0493" w:rsidRDefault="002E6D4C" w:rsidP="002E6D4C">
      <w:pPr>
        <w:widowControl w:val="0"/>
        <w:autoSpaceDE w:val="0"/>
        <w:spacing w:before="0" w:line="240" w:lineRule="auto"/>
        <w:jc w:val="center"/>
      </w:pPr>
    </w:p>
    <w:p w:rsidR="002E6D4C" w:rsidRPr="007D0493" w:rsidRDefault="002E6D4C" w:rsidP="002E6D4C">
      <w:pPr>
        <w:widowControl w:val="0"/>
        <w:autoSpaceDE w:val="0"/>
        <w:spacing w:before="0" w:line="240" w:lineRule="auto"/>
        <w:jc w:val="center"/>
      </w:pPr>
    </w:p>
    <w:p w:rsidR="00A75900" w:rsidRPr="00046A40" w:rsidRDefault="00A75900" w:rsidP="00A75900">
      <w:pPr>
        <w:widowControl w:val="0"/>
        <w:autoSpaceDE w:val="0"/>
        <w:spacing w:before="0" w:line="240" w:lineRule="auto"/>
        <w:jc w:val="center"/>
      </w:pPr>
      <w:r w:rsidRPr="00046A40">
        <w:t>Obiettivo specifico 3.4 “Incremento del livello di internazionalizzazione dei sistemi produttivi”</w:t>
      </w:r>
    </w:p>
    <w:p w:rsidR="00A75900" w:rsidRPr="00046A40" w:rsidRDefault="00A75900" w:rsidP="00A75900">
      <w:pPr>
        <w:widowControl w:val="0"/>
        <w:autoSpaceDE w:val="0"/>
        <w:spacing w:before="0" w:line="240" w:lineRule="auto"/>
        <w:jc w:val="center"/>
      </w:pPr>
    </w:p>
    <w:p w:rsidR="002E6D4C" w:rsidRDefault="00A75900" w:rsidP="00A75900">
      <w:pPr>
        <w:widowControl w:val="0"/>
        <w:autoSpaceDE w:val="0"/>
        <w:jc w:val="center"/>
      </w:pPr>
      <w:r w:rsidRPr="00046A40">
        <w:t>Azione 3.4.2 Incentivi all'acquisto di servizi per l'internazionalizzazione delle PMI</w:t>
      </w:r>
    </w:p>
    <w:p w:rsidR="00A75900" w:rsidRDefault="00A75900" w:rsidP="00A75900">
      <w:pPr>
        <w:widowControl w:val="0"/>
        <w:autoSpaceDE w:val="0"/>
        <w:jc w:val="center"/>
      </w:pPr>
    </w:p>
    <w:p w:rsidR="00A75900" w:rsidRPr="007D0493" w:rsidRDefault="00A75900" w:rsidP="00A75900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:rsidR="002E6D4C" w:rsidRPr="007D0493" w:rsidRDefault="002E6D4C" w:rsidP="002E6D4C">
      <w:pPr>
        <w:widowControl w:val="0"/>
        <w:spacing w:before="0" w:after="0"/>
        <w:jc w:val="center"/>
        <w:rPr>
          <w:bCs/>
          <w:smallCaps/>
          <w:sz w:val="40"/>
          <w:szCs w:val="40"/>
        </w:rPr>
      </w:pPr>
      <w:r w:rsidRPr="007D0493">
        <w:rPr>
          <w:b/>
          <w:bCs/>
          <w:smallCaps/>
          <w:sz w:val="40"/>
          <w:szCs w:val="40"/>
        </w:rPr>
        <w:t xml:space="preserve">Avviso Pubblico </w:t>
      </w:r>
    </w:p>
    <w:p w:rsidR="001B5964" w:rsidRDefault="001B596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  <w:bookmarkStart w:id="1" w:name="_GoBack"/>
      <w:bookmarkEnd w:id="1"/>
    </w:p>
    <w:p w:rsidR="002E6D4C" w:rsidRDefault="002E6D4C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:rsidR="002E6D4C" w:rsidRDefault="002E6D4C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:rsidR="007612B7" w:rsidRPr="007C316C" w:rsidRDefault="00B87EDC" w:rsidP="00464C1A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87EDC">
        <w:rPr>
          <w:rFonts w:ascii="Calibri" w:hAnsi="Calibri"/>
          <w:b/>
          <w:i/>
          <w:sz w:val="28"/>
          <w:szCs w:val="28"/>
        </w:rPr>
        <w:t xml:space="preserve">Allegato </w:t>
      </w:r>
      <w:r w:rsidR="00987E2F">
        <w:rPr>
          <w:rFonts w:ascii="Calibri" w:hAnsi="Calibri"/>
          <w:b/>
          <w:i/>
          <w:sz w:val="28"/>
          <w:szCs w:val="28"/>
        </w:rPr>
        <w:t>B</w:t>
      </w:r>
      <w:r w:rsidR="00696C7D">
        <w:rPr>
          <w:rFonts w:ascii="Calibri" w:hAnsi="Calibri"/>
          <w:b/>
          <w:i/>
          <w:sz w:val="28"/>
          <w:szCs w:val="28"/>
        </w:rPr>
        <w:t>5</w:t>
      </w:r>
      <w:r w:rsidRPr="00B87EDC">
        <w:rPr>
          <w:rFonts w:ascii="Calibri" w:hAnsi="Calibri"/>
          <w:b/>
          <w:i/>
          <w:sz w:val="28"/>
          <w:szCs w:val="28"/>
        </w:rPr>
        <w:t xml:space="preserve"> – </w:t>
      </w:r>
      <w:r w:rsidR="004D72F7">
        <w:rPr>
          <w:rFonts w:ascii="Calibri" w:hAnsi="Calibri"/>
          <w:b/>
          <w:i/>
          <w:sz w:val="28"/>
          <w:szCs w:val="28"/>
        </w:rPr>
        <w:t xml:space="preserve">Fac-simile </w:t>
      </w:r>
      <w:r w:rsidR="00D05532">
        <w:rPr>
          <w:rFonts w:ascii="Calibri" w:hAnsi="Calibri"/>
          <w:b/>
          <w:i/>
          <w:sz w:val="28"/>
          <w:szCs w:val="28"/>
        </w:rPr>
        <w:t xml:space="preserve">Preventivo Servizi </w:t>
      </w:r>
    </w:p>
    <w:p w:rsidR="00424AED" w:rsidRPr="001B485C" w:rsidRDefault="00424AED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:rsidR="00424AED" w:rsidRPr="002E6D4C" w:rsidRDefault="00424AED" w:rsidP="002E6D4C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:rsidR="00D34125" w:rsidRPr="002E6D4C" w:rsidRDefault="00D34125" w:rsidP="002E6D4C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  <w:r w:rsidRPr="002E6D4C">
        <w:rPr>
          <w:rFonts w:ascii="Calibri" w:hAnsi="Calibri"/>
          <w:b/>
          <w:sz w:val="22"/>
          <w:szCs w:val="22"/>
        </w:rPr>
        <w:br w:type="page"/>
      </w:r>
    </w:p>
    <w:p w:rsidR="00424AED" w:rsidRPr="001C634E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:rsidR="00841303" w:rsidRDefault="00841303" w:rsidP="00464C1A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2"/>
          <w:szCs w:val="22"/>
        </w:rPr>
      </w:pPr>
    </w:p>
    <w:p w:rsidR="008913C8" w:rsidRDefault="0091749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Fac-simile </w:t>
      </w:r>
      <w:r w:rsidR="00696C7D">
        <w:rPr>
          <w:b/>
          <w:i/>
          <w:sz w:val="28"/>
          <w:szCs w:val="28"/>
        </w:rPr>
        <w:t>Preventivo s</w:t>
      </w:r>
      <w:r w:rsidR="00D05532">
        <w:rPr>
          <w:b/>
          <w:i/>
          <w:sz w:val="28"/>
          <w:szCs w:val="28"/>
        </w:rPr>
        <w:t xml:space="preserve">ervizi </w:t>
      </w:r>
      <w:r>
        <w:rPr>
          <w:b/>
          <w:i/>
          <w:sz w:val="28"/>
          <w:szCs w:val="28"/>
        </w:rPr>
        <w:t xml:space="preserve">di </w:t>
      </w:r>
      <w:r w:rsidR="00696C7D">
        <w:rPr>
          <w:b/>
          <w:i/>
          <w:sz w:val="28"/>
          <w:szCs w:val="28"/>
        </w:rPr>
        <w:t>consulenza</w:t>
      </w:r>
      <w:r w:rsidR="00CB1E7A">
        <w:rPr>
          <w:rStyle w:val="Rimandonotaapidipagina"/>
          <w:b/>
          <w:i/>
          <w:sz w:val="28"/>
          <w:szCs w:val="28"/>
        </w:rPr>
        <w:footnoteReference w:id="1"/>
      </w:r>
    </w:p>
    <w:p w:rsidR="0002616D" w:rsidRPr="00833812" w:rsidRDefault="0002616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4"/>
      </w:tblGrid>
      <w:tr w:rsidR="0091749D" w:rsidRPr="007540FB" w:rsidTr="004D72F7">
        <w:trPr>
          <w:trHeight w:val="415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bookmarkEnd w:id="0"/>
          <w:p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Titolo servizio richiesto</w:t>
            </w:r>
          </w:p>
        </w:tc>
      </w:tr>
      <w:tr w:rsidR="0091749D" w:rsidRPr="00F45311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532" w:rsidRPr="00F45311" w:rsidRDefault="0091749D" w:rsidP="00696C7D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4F8">
              <w:rPr>
                <w:i/>
                <w:sz w:val="22"/>
                <w:szCs w:val="22"/>
              </w:rPr>
              <w:t xml:space="preserve">Tipologia di servizio richiesto </w:t>
            </w:r>
          </w:p>
        </w:tc>
      </w:tr>
    </w:tbl>
    <w:p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4"/>
      </w:tblGrid>
      <w:tr w:rsidR="0091749D" w:rsidRPr="007540FB" w:rsidTr="004D72F7">
        <w:trPr>
          <w:trHeight w:val="485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Fornitore del servizio</w:t>
            </w:r>
          </w:p>
        </w:tc>
      </w:tr>
      <w:tr w:rsidR="0091749D" w:rsidRPr="00F45311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>Denominazione / Ragione sociale</w:t>
            </w:r>
          </w:p>
          <w:p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Indirizzo </w:t>
            </w:r>
            <w:r w:rsidR="0091749D" w:rsidRPr="00041F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Legale</w:t>
            </w:r>
          </w:p>
          <w:p w:rsidR="004D72F7" w:rsidRPr="00041F44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Indirizzo Sede operativa</w:t>
            </w:r>
          </w:p>
          <w:p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Legale rappresentante </w:t>
            </w:r>
          </w:p>
          <w:p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CF/PIVA</w:t>
            </w:r>
          </w:p>
          <w:p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Iscrizione CCIAA</w:t>
            </w:r>
          </w:p>
          <w:p w:rsidR="0091749D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Contatti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/fax, e-mail, sito internet)</w:t>
            </w:r>
          </w:p>
          <w:p w:rsidR="004D72F7" w:rsidRPr="00F45311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4"/>
      </w:tblGrid>
      <w:tr w:rsidR="0091749D" w:rsidRPr="007540FB" w:rsidTr="004D72F7">
        <w:trPr>
          <w:trHeight w:val="529"/>
        </w:trPr>
        <w:tc>
          <w:tcPr>
            <w:tcW w:w="9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91749D" w:rsidRPr="00F45311" w:rsidRDefault="0091749D" w:rsidP="00CB1E7A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Descrizione dell’intervento</w:t>
            </w:r>
          </w:p>
        </w:tc>
      </w:tr>
      <w:tr w:rsidR="0091749D" w:rsidRPr="00F45311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Descrivere </w:t>
            </w:r>
            <w:r w:rsidR="00E85A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compiutamente 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contenuti (attività 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azioni previste) e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risultati attesi dall’intervento.</w:t>
            </w:r>
          </w:p>
          <w:p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Specificare per ciascuna attività l’impegno richiesto ed i relativi costi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come da tabella seguente:</w:t>
            </w:r>
          </w:p>
          <w:tbl>
            <w:tblPr>
              <w:tblW w:w="835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20"/>
              <w:gridCol w:w="1132"/>
              <w:gridCol w:w="1440"/>
              <w:gridCol w:w="1260"/>
            </w:tblGrid>
            <w:tr w:rsidR="00E85AAE" w:rsidRPr="00F45311" w:rsidTr="00A7212F">
              <w:trPr>
                <w:trHeight w:val="55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Attività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Giornate uomo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Costo giornata/uomo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Costo totale</w:t>
                  </w: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:rsidTr="00A7212F">
              <w:trPr>
                <w:trHeight w:val="254"/>
                <w:jc w:val="center"/>
              </w:trPr>
              <w:tc>
                <w:tcPr>
                  <w:tcW w:w="70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85AAE" w:rsidRPr="00C92ECE" w:rsidRDefault="00E85AAE" w:rsidP="00A7212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</w:rPr>
                  </w:pPr>
                  <w:r w:rsidRPr="00C92ECE">
                    <w:rPr>
                      <w:b/>
                      <w:bCs/>
                      <w:sz w:val="20"/>
                    </w:rPr>
                    <w:t>Totale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</w:tbl>
          <w:p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4"/>
      </w:tblGrid>
      <w:tr w:rsidR="0091749D" w:rsidRPr="005B2C27" w:rsidTr="004D72F7">
        <w:trPr>
          <w:trHeight w:val="54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1749D" w:rsidRPr="005B2C27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B2C27">
              <w:rPr>
                <w:b/>
                <w:sz w:val="22"/>
                <w:szCs w:val="22"/>
              </w:rPr>
              <w:lastRenderedPageBreak/>
              <w:t>Tempi di realizzazione</w:t>
            </w:r>
          </w:p>
        </w:tc>
      </w:tr>
      <w:tr w:rsidR="0091749D" w:rsidRPr="00EB7A9C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9D" w:rsidRPr="008F0121" w:rsidRDefault="0091749D" w:rsidP="004D72F7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la data di inizio e di conclusione del servizio</w:t>
            </w:r>
          </w:p>
          <w:p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91749D" w:rsidRPr="006E7FE9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4"/>
      </w:tblGrid>
      <w:tr w:rsidR="0091749D" w:rsidRPr="008F0121" w:rsidTr="004D72F7">
        <w:trPr>
          <w:trHeight w:val="51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1749D" w:rsidRPr="008F0121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F0121">
              <w:rPr>
                <w:b/>
                <w:sz w:val="22"/>
                <w:szCs w:val="22"/>
              </w:rPr>
              <w:t>Indicatori per la verifica finale del servizio</w:t>
            </w:r>
          </w:p>
        </w:tc>
      </w:tr>
      <w:tr w:rsidR="0091749D" w:rsidRPr="00EB7A9C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9D" w:rsidRPr="008F012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Indicare i documenti e qualsiasi altro strumento che renda possibile il monitoraggio e la verifica del servizio da parte del Soggetto Gestore (ad </w:t>
            </w:r>
            <w:proofErr w:type="spellStart"/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: studi e relazioni tecniche, rapporti di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prova, piani di miglioramento o</w:t>
            </w: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progetti elaborati, … )</w:t>
            </w:r>
          </w:p>
          <w:p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:rsidR="0091749D" w:rsidRPr="006E7FE9" w:rsidRDefault="0091749D" w:rsidP="00A7212F">
            <w:pPr>
              <w:spacing w:after="0" w:line="240" w:lineRule="auto"/>
              <w:rPr>
                <w:i/>
                <w:iCs/>
              </w:rPr>
            </w:pPr>
          </w:p>
        </w:tc>
      </w:tr>
    </w:tbl>
    <w:p w:rsidR="0091749D" w:rsidRDefault="0091749D" w:rsidP="0091749D">
      <w:pPr>
        <w:pStyle w:val="Titolo3"/>
        <w:rPr>
          <w:i w:val="0"/>
        </w:rPr>
      </w:pPr>
    </w:p>
    <w:p w:rsidR="00CB1E7A" w:rsidRPr="0018358F" w:rsidRDefault="00CB1E7A" w:rsidP="00CB1E7A">
      <w:pPr>
        <w:tabs>
          <w:tab w:val="left" w:pos="426"/>
          <w:tab w:val="left" w:pos="567"/>
        </w:tabs>
      </w:pPr>
      <w:r w:rsidRPr="0018358F">
        <w:t xml:space="preserve">Luogo e data </w:t>
      </w:r>
      <w:proofErr w:type="spellStart"/>
      <w:r w:rsidRPr="0018358F">
        <w:t>………………</w:t>
      </w:r>
      <w:proofErr w:type="spellEnd"/>
      <w:r w:rsidRPr="0018358F">
        <w:t xml:space="preserve">.. </w:t>
      </w:r>
    </w:p>
    <w:p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Per il fornitore</w:t>
      </w:r>
    </w:p>
    <w:p w:rsidR="004D72F7" w:rsidRDefault="004D72F7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Il </w:t>
      </w:r>
      <w:r w:rsidR="008A01CD">
        <w:rPr>
          <w:i/>
        </w:rPr>
        <w:t>Legale Rappresentante</w:t>
      </w:r>
    </w:p>
    <w:p w:rsidR="008A01CD" w:rsidRDefault="008A01CD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proofErr w:type="spellStart"/>
      <w:r>
        <w:rPr>
          <w:i/>
        </w:rPr>
        <w:t>…….……………</w:t>
      </w:r>
      <w:proofErr w:type="spellEnd"/>
      <w:r>
        <w:rPr>
          <w:i/>
        </w:rPr>
        <w:t>...</w:t>
      </w:r>
      <w:proofErr w:type="spellStart"/>
      <w:r>
        <w:rPr>
          <w:i/>
        </w:rPr>
        <w:t>……………</w:t>
      </w:r>
      <w:proofErr w:type="spellEnd"/>
    </w:p>
    <w:p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:rsidR="00CB1E7A" w:rsidRPr="0018358F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Per </w:t>
      </w:r>
      <w:r w:rsidR="002E6D4C">
        <w:rPr>
          <w:i/>
        </w:rPr>
        <w:t>il</w:t>
      </w:r>
      <w:r>
        <w:rPr>
          <w:i/>
        </w:rPr>
        <w:t xml:space="preserve"> proponente</w:t>
      </w:r>
    </w:p>
    <w:p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:rsidR="00CB1E7A" w:rsidRPr="004D72F7" w:rsidRDefault="00CB1E7A" w:rsidP="004D72F7">
      <w:pPr>
        <w:tabs>
          <w:tab w:val="left" w:pos="426"/>
          <w:tab w:val="left" w:pos="567"/>
        </w:tabs>
        <w:ind w:left="6521"/>
        <w:jc w:val="center"/>
        <w:rPr>
          <w:i/>
        </w:rPr>
      </w:pPr>
      <w:proofErr w:type="spellStart"/>
      <w:r>
        <w:rPr>
          <w:i/>
        </w:rPr>
        <w:t>…….……………</w:t>
      </w:r>
      <w:proofErr w:type="spellEnd"/>
      <w:r>
        <w:rPr>
          <w:i/>
        </w:rPr>
        <w:t>...</w:t>
      </w:r>
      <w:proofErr w:type="spellStart"/>
      <w:r>
        <w:rPr>
          <w:i/>
        </w:rPr>
        <w:t>……………</w:t>
      </w:r>
      <w:proofErr w:type="spellEnd"/>
    </w:p>
    <w:p w:rsidR="00CB1E7A" w:rsidRPr="002471AF" w:rsidRDefault="00CB1E7A" w:rsidP="004020DF">
      <w:pPr>
        <w:spacing w:before="240" w:after="40"/>
        <w:outlineLvl w:val="0"/>
        <w:rPr>
          <w:b/>
          <w:bCs/>
          <w:smallCaps/>
          <w:snapToGrid w:val="0"/>
          <w:sz w:val="16"/>
          <w:szCs w:val="16"/>
        </w:rPr>
      </w:pPr>
    </w:p>
    <w:sectPr w:rsidR="00CB1E7A" w:rsidRPr="002471AF" w:rsidSect="007C1B1D">
      <w:footerReference w:type="even" r:id="rId11"/>
      <w:footerReference w:type="default" r:id="rId12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66" w:rsidRDefault="00CC1966">
      <w:r>
        <w:separator/>
      </w:r>
    </w:p>
  </w:endnote>
  <w:endnote w:type="continuationSeparator" w:id="0">
    <w:p w:rsidR="00CC1966" w:rsidRDefault="00CC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Futura Std Book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3" w:rsidRDefault="004A6745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6D9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6D93" w:rsidRDefault="005E6D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3" w:rsidRDefault="004A6745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6D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F7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E6D93" w:rsidRDefault="005E6D9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66" w:rsidRDefault="00CC1966">
      <w:r>
        <w:separator/>
      </w:r>
    </w:p>
  </w:footnote>
  <w:footnote w:type="continuationSeparator" w:id="0">
    <w:p w:rsidR="00CC1966" w:rsidRDefault="00CC1966">
      <w:r>
        <w:continuationSeparator/>
      </w:r>
    </w:p>
  </w:footnote>
  <w:footnote w:id="1">
    <w:p w:rsidR="00CB1E7A" w:rsidRDefault="00CB1E7A" w:rsidP="004D72F7">
      <w:pPr>
        <w:pStyle w:val="Testonotaapidipagina"/>
        <w:tabs>
          <w:tab w:val="clear" w:pos="187"/>
          <w:tab w:val="left" w:pos="0"/>
        </w:tabs>
        <w:ind w:left="0" w:firstLine="0"/>
      </w:pPr>
      <w:r>
        <w:rPr>
          <w:rStyle w:val="Rimandonotaapidipagina"/>
        </w:rPr>
        <w:footnoteRef/>
      </w:r>
      <w:r>
        <w:t xml:space="preserve"> </w:t>
      </w:r>
      <w:r w:rsidRPr="004D72F7">
        <w:rPr>
          <w:sz w:val="20"/>
        </w:rPr>
        <w:t>I preventivi devono essere compilati e firmati dal fornitore (professionista, società di consulenza, ecc.) e firmati per accettazione dall’impresa proponente.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>
    <w:nsid w:val="01FE23BB"/>
    <w:multiLevelType w:val="hybridMultilevel"/>
    <w:tmpl w:val="ED3CB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91618"/>
    <w:multiLevelType w:val="hybridMultilevel"/>
    <w:tmpl w:val="6DCC83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141D6D"/>
    <w:multiLevelType w:val="hybridMultilevel"/>
    <w:tmpl w:val="36E66A6C"/>
    <w:lvl w:ilvl="0" w:tplc="AD3A09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045227"/>
    <w:multiLevelType w:val="hybridMultilevel"/>
    <w:tmpl w:val="F80C997A"/>
    <w:lvl w:ilvl="0" w:tplc="F1168F34">
      <w:numFmt w:val="bullet"/>
      <w:lvlText w:val="-"/>
      <w:lvlJc w:val="left"/>
      <w:pPr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122EB"/>
    <w:multiLevelType w:val="multilevel"/>
    <w:tmpl w:val="2EA001B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19852AC9"/>
    <w:multiLevelType w:val="hybridMultilevel"/>
    <w:tmpl w:val="BA7E0834"/>
    <w:lvl w:ilvl="0" w:tplc="F1168F34">
      <w:numFmt w:val="bullet"/>
      <w:lvlText w:val="-"/>
      <w:lvlJc w:val="left"/>
      <w:pPr>
        <w:ind w:left="72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578"/>
    <w:multiLevelType w:val="hybridMultilevel"/>
    <w:tmpl w:val="EE4A24D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933DF"/>
    <w:multiLevelType w:val="hybridMultilevel"/>
    <w:tmpl w:val="44249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43A34"/>
    <w:multiLevelType w:val="hybridMultilevel"/>
    <w:tmpl w:val="A81012B4"/>
    <w:lvl w:ilvl="0" w:tplc="3EBC3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3210AE"/>
    <w:multiLevelType w:val="hybridMultilevel"/>
    <w:tmpl w:val="22046BE0"/>
    <w:lvl w:ilvl="0" w:tplc="D65AD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00F5B"/>
    <w:multiLevelType w:val="hybridMultilevel"/>
    <w:tmpl w:val="9A74C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53B3"/>
    <w:multiLevelType w:val="hybridMultilevel"/>
    <w:tmpl w:val="81FAC350"/>
    <w:lvl w:ilvl="0" w:tplc="409C2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B10D44"/>
    <w:multiLevelType w:val="hybridMultilevel"/>
    <w:tmpl w:val="5BBE12C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464F4"/>
    <w:multiLevelType w:val="hybridMultilevel"/>
    <w:tmpl w:val="43CC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77D7"/>
    <w:multiLevelType w:val="hybridMultilevel"/>
    <w:tmpl w:val="FC3658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4BDC7339"/>
    <w:multiLevelType w:val="hybridMultilevel"/>
    <w:tmpl w:val="3CA02932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A21C15"/>
    <w:multiLevelType w:val="hybridMultilevel"/>
    <w:tmpl w:val="E56624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35673"/>
    <w:multiLevelType w:val="hybridMultilevel"/>
    <w:tmpl w:val="98D6F306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0F5785"/>
    <w:multiLevelType w:val="hybridMultilevel"/>
    <w:tmpl w:val="41CCB2BE"/>
    <w:lvl w:ilvl="0" w:tplc="8F2C207C">
      <w:start w:val="1"/>
      <w:numFmt w:val="lowerLetter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D5662A16">
      <w:start w:val="1"/>
      <w:numFmt w:val="upperLetter"/>
      <w:lvlText w:val="%2."/>
      <w:lvlJc w:val="left"/>
      <w:pPr>
        <w:tabs>
          <w:tab w:val="num" w:pos="1262"/>
        </w:tabs>
        <w:ind w:left="1262" w:hanging="7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>
    <w:nsid w:val="5AD451FC"/>
    <w:multiLevelType w:val="hybridMultilevel"/>
    <w:tmpl w:val="E7D689FA"/>
    <w:lvl w:ilvl="0" w:tplc="7BEA4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C46E6"/>
    <w:multiLevelType w:val="hybridMultilevel"/>
    <w:tmpl w:val="3504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w Cen MT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2E2376E"/>
    <w:multiLevelType w:val="hybridMultilevel"/>
    <w:tmpl w:val="424246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A719A"/>
    <w:multiLevelType w:val="hybridMultilevel"/>
    <w:tmpl w:val="C7E0965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713C0"/>
    <w:multiLevelType w:val="hybridMultilevel"/>
    <w:tmpl w:val="AF3ABA7E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8E48CC"/>
    <w:multiLevelType w:val="hybridMultilevel"/>
    <w:tmpl w:val="E72A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808BF"/>
    <w:multiLevelType w:val="hybridMultilevel"/>
    <w:tmpl w:val="7BE0B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25A2A"/>
    <w:multiLevelType w:val="hybridMultilevel"/>
    <w:tmpl w:val="7CEE56CA"/>
    <w:lvl w:ilvl="0" w:tplc="536CD82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B20CB"/>
    <w:multiLevelType w:val="hybridMultilevel"/>
    <w:tmpl w:val="578E7206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C75578"/>
    <w:multiLevelType w:val="hybridMultilevel"/>
    <w:tmpl w:val="4F583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8342C"/>
    <w:multiLevelType w:val="hybridMultilevel"/>
    <w:tmpl w:val="60A65A6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C4634"/>
    <w:multiLevelType w:val="hybridMultilevel"/>
    <w:tmpl w:val="ECDC4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C65F5"/>
    <w:multiLevelType w:val="hybridMultilevel"/>
    <w:tmpl w:val="2ACAE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41"/>
  </w:num>
  <w:num w:numId="5">
    <w:abstractNumId w:val="20"/>
  </w:num>
  <w:num w:numId="6">
    <w:abstractNumId w:val="6"/>
  </w:num>
  <w:num w:numId="7">
    <w:abstractNumId w:val="11"/>
  </w:num>
  <w:num w:numId="8">
    <w:abstractNumId w:val="35"/>
  </w:num>
  <w:num w:numId="9">
    <w:abstractNumId w:val="29"/>
  </w:num>
  <w:num w:numId="10">
    <w:abstractNumId w:val="17"/>
  </w:num>
  <w:num w:numId="11">
    <w:abstractNumId w:val="38"/>
  </w:num>
  <w:num w:numId="12">
    <w:abstractNumId w:val="22"/>
  </w:num>
  <w:num w:numId="13">
    <w:abstractNumId w:val="13"/>
  </w:num>
  <w:num w:numId="14">
    <w:abstractNumId w:val="9"/>
  </w:num>
  <w:num w:numId="15">
    <w:abstractNumId w:val="33"/>
  </w:num>
  <w:num w:numId="16">
    <w:abstractNumId w:val="23"/>
  </w:num>
  <w:num w:numId="17">
    <w:abstractNumId w:val="10"/>
  </w:num>
  <w:num w:numId="18">
    <w:abstractNumId w:val="31"/>
  </w:num>
  <w:num w:numId="19">
    <w:abstractNumId w:val="27"/>
  </w:num>
  <w:num w:numId="20">
    <w:abstractNumId w:val="30"/>
  </w:num>
  <w:num w:numId="21">
    <w:abstractNumId w:val="39"/>
  </w:num>
  <w:num w:numId="22">
    <w:abstractNumId w:val="26"/>
  </w:num>
  <w:num w:numId="23">
    <w:abstractNumId w:val="24"/>
  </w:num>
  <w:num w:numId="24">
    <w:abstractNumId w:val="43"/>
  </w:num>
  <w:num w:numId="25">
    <w:abstractNumId w:val="7"/>
  </w:num>
  <w:num w:numId="26">
    <w:abstractNumId w:val="15"/>
  </w:num>
  <w:num w:numId="27">
    <w:abstractNumId w:val="36"/>
  </w:num>
  <w:num w:numId="28">
    <w:abstractNumId w:val="18"/>
  </w:num>
  <w:num w:numId="29">
    <w:abstractNumId w:val="42"/>
  </w:num>
  <w:num w:numId="30">
    <w:abstractNumId w:val="37"/>
  </w:num>
  <w:num w:numId="31">
    <w:abstractNumId w:val="28"/>
  </w:num>
  <w:num w:numId="32">
    <w:abstractNumId w:val="40"/>
  </w:num>
  <w:num w:numId="33">
    <w:abstractNumId w:val="19"/>
  </w:num>
  <w:num w:numId="34">
    <w:abstractNumId w:val="16"/>
  </w:num>
  <w:num w:numId="35">
    <w:abstractNumId w:val="14"/>
  </w:num>
  <w:num w:numId="36">
    <w:abstractNumId w:val="32"/>
  </w:num>
  <w:num w:numId="37">
    <w:abstractNumId w:val="8"/>
  </w:num>
  <w:num w:numId="38">
    <w:abstractNumId w:val="12"/>
  </w:num>
  <w:num w:numId="39">
    <w:abstractNumId w:val="12"/>
  </w:num>
  <w:num w:numId="40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6F49"/>
    <w:rsid w:val="00012AAF"/>
    <w:rsid w:val="00013E7B"/>
    <w:rsid w:val="00020241"/>
    <w:rsid w:val="0002616D"/>
    <w:rsid w:val="00036371"/>
    <w:rsid w:val="00036910"/>
    <w:rsid w:val="00037AA5"/>
    <w:rsid w:val="0004643E"/>
    <w:rsid w:val="00047522"/>
    <w:rsid w:val="00061D1C"/>
    <w:rsid w:val="00062626"/>
    <w:rsid w:val="00075154"/>
    <w:rsid w:val="00087C6C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16675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62FBD"/>
    <w:rsid w:val="00172337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F5AC8"/>
    <w:rsid w:val="001F7805"/>
    <w:rsid w:val="002004F4"/>
    <w:rsid w:val="0020661F"/>
    <w:rsid w:val="002104EB"/>
    <w:rsid w:val="0021111B"/>
    <w:rsid w:val="00216786"/>
    <w:rsid w:val="00224382"/>
    <w:rsid w:val="002353AE"/>
    <w:rsid w:val="002404F5"/>
    <w:rsid w:val="00243236"/>
    <w:rsid w:val="00250A69"/>
    <w:rsid w:val="00252607"/>
    <w:rsid w:val="00255728"/>
    <w:rsid w:val="0025680F"/>
    <w:rsid w:val="00267CBB"/>
    <w:rsid w:val="0028484B"/>
    <w:rsid w:val="002864C6"/>
    <w:rsid w:val="00290996"/>
    <w:rsid w:val="002A2B9D"/>
    <w:rsid w:val="002A3127"/>
    <w:rsid w:val="002B4084"/>
    <w:rsid w:val="002C2A62"/>
    <w:rsid w:val="002E6D4C"/>
    <w:rsid w:val="00303B38"/>
    <w:rsid w:val="0031536C"/>
    <w:rsid w:val="00317547"/>
    <w:rsid w:val="00321F9F"/>
    <w:rsid w:val="00327F89"/>
    <w:rsid w:val="0033143B"/>
    <w:rsid w:val="00332BD5"/>
    <w:rsid w:val="003363F2"/>
    <w:rsid w:val="0034028E"/>
    <w:rsid w:val="003435BC"/>
    <w:rsid w:val="00355E3F"/>
    <w:rsid w:val="0037599D"/>
    <w:rsid w:val="003759B9"/>
    <w:rsid w:val="0037742C"/>
    <w:rsid w:val="00381C3F"/>
    <w:rsid w:val="00385D50"/>
    <w:rsid w:val="00386F3B"/>
    <w:rsid w:val="003927E5"/>
    <w:rsid w:val="00393A77"/>
    <w:rsid w:val="003B67B4"/>
    <w:rsid w:val="003E0FA5"/>
    <w:rsid w:val="003F0885"/>
    <w:rsid w:val="003F31D2"/>
    <w:rsid w:val="004001D5"/>
    <w:rsid w:val="004020DF"/>
    <w:rsid w:val="00404B7F"/>
    <w:rsid w:val="00412502"/>
    <w:rsid w:val="00413877"/>
    <w:rsid w:val="00416C4C"/>
    <w:rsid w:val="00417210"/>
    <w:rsid w:val="00424AED"/>
    <w:rsid w:val="00430399"/>
    <w:rsid w:val="004510D5"/>
    <w:rsid w:val="004547AA"/>
    <w:rsid w:val="00463166"/>
    <w:rsid w:val="00464C1A"/>
    <w:rsid w:val="0046722E"/>
    <w:rsid w:val="00472354"/>
    <w:rsid w:val="00472C9E"/>
    <w:rsid w:val="004730CB"/>
    <w:rsid w:val="0048088A"/>
    <w:rsid w:val="00481EF5"/>
    <w:rsid w:val="00482988"/>
    <w:rsid w:val="00486831"/>
    <w:rsid w:val="00495ED8"/>
    <w:rsid w:val="004962C0"/>
    <w:rsid w:val="004A21BE"/>
    <w:rsid w:val="004A6745"/>
    <w:rsid w:val="004C6643"/>
    <w:rsid w:val="004C74C7"/>
    <w:rsid w:val="004D72F7"/>
    <w:rsid w:val="00502A13"/>
    <w:rsid w:val="00504059"/>
    <w:rsid w:val="00510A87"/>
    <w:rsid w:val="00512B86"/>
    <w:rsid w:val="00513CE0"/>
    <w:rsid w:val="0052133A"/>
    <w:rsid w:val="00522DC5"/>
    <w:rsid w:val="005268F7"/>
    <w:rsid w:val="00527949"/>
    <w:rsid w:val="00534545"/>
    <w:rsid w:val="00534620"/>
    <w:rsid w:val="00542F53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B1167"/>
    <w:rsid w:val="005B1324"/>
    <w:rsid w:val="005D351E"/>
    <w:rsid w:val="005D43D4"/>
    <w:rsid w:val="005E2F60"/>
    <w:rsid w:val="005E6D93"/>
    <w:rsid w:val="005E6FFE"/>
    <w:rsid w:val="005F5B8D"/>
    <w:rsid w:val="005F7C4C"/>
    <w:rsid w:val="0060058D"/>
    <w:rsid w:val="00603FD4"/>
    <w:rsid w:val="0060623D"/>
    <w:rsid w:val="00612D9B"/>
    <w:rsid w:val="006154D1"/>
    <w:rsid w:val="00616159"/>
    <w:rsid w:val="00616240"/>
    <w:rsid w:val="006215D2"/>
    <w:rsid w:val="006230F0"/>
    <w:rsid w:val="00623525"/>
    <w:rsid w:val="00623AFA"/>
    <w:rsid w:val="00624569"/>
    <w:rsid w:val="00630385"/>
    <w:rsid w:val="006357C7"/>
    <w:rsid w:val="006408EF"/>
    <w:rsid w:val="00640DAB"/>
    <w:rsid w:val="006417FA"/>
    <w:rsid w:val="00647533"/>
    <w:rsid w:val="00651BEE"/>
    <w:rsid w:val="00654585"/>
    <w:rsid w:val="00655653"/>
    <w:rsid w:val="00655EE9"/>
    <w:rsid w:val="00660BAB"/>
    <w:rsid w:val="00660C26"/>
    <w:rsid w:val="00663042"/>
    <w:rsid w:val="00666689"/>
    <w:rsid w:val="00675AD8"/>
    <w:rsid w:val="006818FB"/>
    <w:rsid w:val="00690B29"/>
    <w:rsid w:val="0069369D"/>
    <w:rsid w:val="00696C7D"/>
    <w:rsid w:val="006A242E"/>
    <w:rsid w:val="006B25CC"/>
    <w:rsid w:val="006B39A6"/>
    <w:rsid w:val="006B66D3"/>
    <w:rsid w:val="006B6BB4"/>
    <w:rsid w:val="006C5F2F"/>
    <w:rsid w:val="006D4E56"/>
    <w:rsid w:val="006D56F8"/>
    <w:rsid w:val="006D7E04"/>
    <w:rsid w:val="006D7F59"/>
    <w:rsid w:val="007074FA"/>
    <w:rsid w:val="00707774"/>
    <w:rsid w:val="00712CB1"/>
    <w:rsid w:val="0071511B"/>
    <w:rsid w:val="00721600"/>
    <w:rsid w:val="00721F17"/>
    <w:rsid w:val="00736BD8"/>
    <w:rsid w:val="00736E87"/>
    <w:rsid w:val="007374B6"/>
    <w:rsid w:val="00757445"/>
    <w:rsid w:val="007612B7"/>
    <w:rsid w:val="007647A5"/>
    <w:rsid w:val="00772686"/>
    <w:rsid w:val="007847B6"/>
    <w:rsid w:val="00787D7A"/>
    <w:rsid w:val="00792C80"/>
    <w:rsid w:val="007A0A4B"/>
    <w:rsid w:val="007A2D02"/>
    <w:rsid w:val="007A402F"/>
    <w:rsid w:val="007A4ADB"/>
    <w:rsid w:val="007A59AD"/>
    <w:rsid w:val="007B0BB2"/>
    <w:rsid w:val="007B2ADF"/>
    <w:rsid w:val="007C1B1D"/>
    <w:rsid w:val="007C2463"/>
    <w:rsid w:val="007C316C"/>
    <w:rsid w:val="007C412F"/>
    <w:rsid w:val="007C492A"/>
    <w:rsid w:val="007C60D6"/>
    <w:rsid w:val="007D17A7"/>
    <w:rsid w:val="007F06D4"/>
    <w:rsid w:val="008047FB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A01CD"/>
    <w:rsid w:val="008A108D"/>
    <w:rsid w:val="008B4E63"/>
    <w:rsid w:val="008C059C"/>
    <w:rsid w:val="008D6004"/>
    <w:rsid w:val="008E0A80"/>
    <w:rsid w:val="008E10E1"/>
    <w:rsid w:val="008E783B"/>
    <w:rsid w:val="008F135F"/>
    <w:rsid w:val="009066F7"/>
    <w:rsid w:val="00916C5F"/>
    <w:rsid w:val="0091749D"/>
    <w:rsid w:val="00925AFB"/>
    <w:rsid w:val="00933D40"/>
    <w:rsid w:val="00941C77"/>
    <w:rsid w:val="00944D92"/>
    <w:rsid w:val="009456DD"/>
    <w:rsid w:val="00945FDB"/>
    <w:rsid w:val="00950FC7"/>
    <w:rsid w:val="00960F77"/>
    <w:rsid w:val="00961971"/>
    <w:rsid w:val="009629BF"/>
    <w:rsid w:val="009724A1"/>
    <w:rsid w:val="00975F76"/>
    <w:rsid w:val="00986ECD"/>
    <w:rsid w:val="00987E2F"/>
    <w:rsid w:val="00991842"/>
    <w:rsid w:val="00993EDC"/>
    <w:rsid w:val="00995216"/>
    <w:rsid w:val="009A59E9"/>
    <w:rsid w:val="009A5BF1"/>
    <w:rsid w:val="009B662C"/>
    <w:rsid w:val="009D29D6"/>
    <w:rsid w:val="009E4ECD"/>
    <w:rsid w:val="009E4F72"/>
    <w:rsid w:val="009E524A"/>
    <w:rsid w:val="009F24AF"/>
    <w:rsid w:val="00A10FDE"/>
    <w:rsid w:val="00A21957"/>
    <w:rsid w:val="00A27619"/>
    <w:rsid w:val="00A36CAD"/>
    <w:rsid w:val="00A53515"/>
    <w:rsid w:val="00A6333E"/>
    <w:rsid w:val="00A6388F"/>
    <w:rsid w:val="00A75540"/>
    <w:rsid w:val="00A75900"/>
    <w:rsid w:val="00A86772"/>
    <w:rsid w:val="00A918BC"/>
    <w:rsid w:val="00A95090"/>
    <w:rsid w:val="00AA21D2"/>
    <w:rsid w:val="00AC2526"/>
    <w:rsid w:val="00AE4999"/>
    <w:rsid w:val="00AF279B"/>
    <w:rsid w:val="00AF5717"/>
    <w:rsid w:val="00B06A8A"/>
    <w:rsid w:val="00B12ADB"/>
    <w:rsid w:val="00B132A3"/>
    <w:rsid w:val="00B15F02"/>
    <w:rsid w:val="00B228E2"/>
    <w:rsid w:val="00B27D3E"/>
    <w:rsid w:val="00B516D2"/>
    <w:rsid w:val="00B57883"/>
    <w:rsid w:val="00B615AE"/>
    <w:rsid w:val="00B815E7"/>
    <w:rsid w:val="00B87EDC"/>
    <w:rsid w:val="00B94032"/>
    <w:rsid w:val="00B96025"/>
    <w:rsid w:val="00BA1B2D"/>
    <w:rsid w:val="00BB662F"/>
    <w:rsid w:val="00BB743A"/>
    <w:rsid w:val="00BB7EBE"/>
    <w:rsid w:val="00BC01A2"/>
    <w:rsid w:val="00BC78C7"/>
    <w:rsid w:val="00BD72D9"/>
    <w:rsid w:val="00BE303A"/>
    <w:rsid w:val="00BF07B3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51878"/>
    <w:rsid w:val="00C51BDA"/>
    <w:rsid w:val="00C55964"/>
    <w:rsid w:val="00C6665C"/>
    <w:rsid w:val="00C81E64"/>
    <w:rsid w:val="00C826E1"/>
    <w:rsid w:val="00C82E19"/>
    <w:rsid w:val="00C833C9"/>
    <w:rsid w:val="00C860C8"/>
    <w:rsid w:val="00C95294"/>
    <w:rsid w:val="00C977E0"/>
    <w:rsid w:val="00C97A7E"/>
    <w:rsid w:val="00CA4986"/>
    <w:rsid w:val="00CB1E7A"/>
    <w:rsid w:val="00CB2FD8"/>
    <w:rsid w:val="00CC1966"/>
    <w:rsid w:val="00CC7450"/>
    <w:rsid w:val="00CD22AA"/>
    <w:rsid w:val="00CD322E"/>
    <w:rsid w:val="00CE4CE2"/>
    <w:rsid w:val="00D0438B"/>
    <w:rsid w:val="00D047C0"/>
    <w:rsid w:val="00D05394"/>
    <w:rsid w:val="00D05532"/>
    <w:rsid w:val="00D128FD"/>
    <w:rsid w:val="00D133FE"/>
    <w:rsid w:val="00D13F73"/>
    <w:rsid w:val="00D15A52"/>
    <w:rsid w:val="00D214FC"/>
    <w:rsid w:val="00D24A1E"/>
    <w:rsid w:val="00D3361B"/>
    <w:rsid w:val="00D34125"/>
    <w:rsid w:val="00D4362A"/>
    <w:rsid w:val="00D51D5D"/>
    <w:rsid w:val="00D7285E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54F4"/>
    <w:rsid w:val="00E0794D"/>
    <w:rsid w:val="00E24905"/>
    <w:rsid w:val="00E330B5"/>
    <w:rsid w:val="00E35F85"/>
    <w:rsid w:val="00E36342"/>
    <w:rsid w:val="00E42703"/>
    <w:rsid w:val="00E43262"/>
    <w:rsid w:val="00E5258D"/>
    <w:rsid w:val="00E5307D"/>
    <w:rsid w:val="00E55C87"/>
    <w:rsid w:val="00E8130A"/>
    <w:rsid w:val="00E81B5B"/>
    <w:rsid w:val="00E846CE"/>
    <w:rsid w:val="00E85AAE"/>
    <w:rsid w:val="00E87F8A"/>
    <w:rsid w:val="00E901D6"/>
    <w:rsid w:val="00EA1441"/>
    <w:rsid w:val="00EA4482"/>
    <w:rsid w:val="00EA4E40"/>
    <w:rsid w:val="00EC7F47"/>
    <w:rsid w:val="00ED1D73"/>
    <w:rsid w:val="00ED2904"/>
    <w:rsid w:val="00EF164F"/>
    <w:rsid w:val="00EF194B"/>
    <w:rsid w:val="00EF5A53"/>
    <w:rsid w:val="00EF6363"/>
    <w:rsid w:val="00F01947"/>
    <w:rsid w:val="00F045EB"/>
    <w:rsid w:val="00F15A7F"/>
    <w:rsid w:val="00F2435B"/>
    <w:rsid w:val="00F33143"/>
    <w:rsid w:val="00F3350D"/>
    <w:rsid w:val="00F57BD1"/>
    <w:rsid w:val="00F62817"/>
    <w:rsid w:val="00F64B7B"/>
    <w:rsid w:val="00F67459"/>
    <w:rsid w:val="00F72A34"/>
    <w:rsid w:val="00F83BA3"/>
    <w:rsid w:val="00F92063"/>
    <w:rsid w:val="00FA44FD"/>
    <w:rsid w:val="00FA5A22"/>
    <w:rsid w:val="00FB0201"/>
    <w:rsid w:val="00FB4C90"/>
    <w:rsid w:val="00FC4820"/>
    <w:rsid w:val="00FC6B9C"/>
    <w:rsid w:val="00FD02F4"/>
    <w:rsid w:val="00FD687A"/>
    <w:rsid w:val="00FD77A3"/>
    <w:rsid w:val="00FE4079"/>
    <w:rsid w:val="00FE7C00"/>
    <w:rsid w:val="00FF2FC3"/>
    <w:rsid w:val="00FF6F9F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4A6745"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deltesto"/>
    <w:link w:val="Titolo3Carattere"/>
    <w:qFormat/>
    <w:rsid w:val="004A6745"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rsid w:val="004A6745"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4A6745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4A6745"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rsid w:val="004A6745"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4A6745"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4A674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rsid w:val="004A6745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4A6745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deltesto"/>
    <w:rsid w:val="004A6745"/>
    <w:pPr>
      <w:keepNext/>
    </w:pPr>
  </w:style>
  <w:style w:type="paragraph" w:styleId="Pidipagina">
    <w:name w:val="footer"/>
    <w:basedOn w:val="Normale"/>
    <w:rsid w:val="004A6745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rsid w:val="004A6745"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sid w:val="004A6745"/>
    <w:rPr>
      <w:rFonts w:cs="Times New Roman"/>
      <w:vertAlign w:val="superscript"/>
    </w:rPr>
  </w:style>
  <w:style w:type="paragraph" w:styleId="Intestazione">
    <w:name w:val="header"/>
    <w:basedOn w:val="Normale"/>
    <w:rsid w:val="004A6745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deltesto"/>
    <w:rsid w:val="004A6745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4A6745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rsid w:val="004A6745"/>
    <w:pPr>
      <w:spacing w:after="120"/>
    </w:pPr>
  </w:style>
  <w:style w:type="paragraph" w:styleId="Corpodeltesto3">
    <w:name w:val="Body Text 3"/>
    <w:basedOn w:val="Normale"/>
    <w:rsid w:val="004A6745"/>
  </w:style>
  <w:style w:type="paragraph" w:styleId="Rientrocorpodeltesto2">
    <w:name w:val="Body Text Indent 2"/>
    <w:basedOn w:val="Normale"/>
    <w:rsid w:val="004A6745"/>
    <w:pPr>
      <w:ind w:firstLine="1134"/>
    </w:pPr>
    <w:rPr>
      <w:b/>
      <w:i/>
    </w:rPr>
  </w:style>
  <w:style w:type="paragraph" w:styleId="Rientrocorpodeltesto3">
    <w:name w:val="Body Text Indent 3"/>
    <w:basedOn w:val="Normale"/>
    <w:rsid w:val="004A6745"/>
    <w:pPr>
      <w:ind w:firstLine="1134"/>
    </w:pPr>
  </w:style>
  <w:style w:type="paragraph" w:styleId="Rientrocorpodeltesto">
    <w:name w:val="Body Text Indent"/>
    <w:basedOn w:val="Normale"/>
    <w:rsid w:val="004A6745"/>
    <w:pPr>
      <w:spacing w:line="240" w:lineRule="atLeast"/>
      <w:ind w:firstLine="284"/>
    </w:pPr>
  </w:style>
  <w:style w:type="paragraph" w:styleId="Data">
    <w:name w:val="Date"/>
    <w:basedOn w:val="Corpodeltesto"/>
    <w:rsid w:val="004A6745"/>
    <w:pPr>
      <w:spacing w:before="480"/>
      <w:jc w:val="center"/>
    </w:pPr>
    <w:rPr>
      <w:b/>
    </w:rPr>
  </w:style>
  <w:style w:type="paragraph" w:styleId="Elenco">
    <w:name w:val="List"/>
    <w:basedOn w:val="Corpodeltesto"/>
    <w:rsid w:val="004A6745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sid w:val="004A6745"/>
    <w:rPr>
      <w:rFonts w:cs="Times New Roman"/>
    </w:rPr>
  </w:style>
  <w:style w:type="paragraph" w:customStyle="1" w:styleId="Basetitolo">
    <w:name w:val="Base titolo"/>
    <w:basedOn w:val="Normale"/>
    <w:next w:val="Corpodeltesto"/>
    <w:rsid w:val="004A6745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sid w:val="004A6745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rsid w:val="004A6745"/>
    <w:pPr>
      <w:ind w:left="400"/>
    </w:pPr>
  </w:style>
  <w:style w:type="character" w:styleId="Collegamentoipertestuale">
    <w:name w:val="Hyperlink"/>
    <w:uiPriority w:val="99"/>
    <w:rsid w:val="004A6745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4A6745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sid w:val="004A6745"/>
    <w:rPr>
      <w:b/>
      <w:sz w:val="40"/>
    </w:rPr>
  </w:style>
  <w:style w:type="paragraph" w:customStyle="1" w:styleId="Stile1Tabelle">
    <w:name w:val="Stile1 Tabelle"/>
    <w:basedOn w:val="Corpodeltesto"/>
    <w:rsid w:val="004A6745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sid w:val="004A6745"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sid w:val="004A6745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rsid w:val="004A6745"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  <w:rsid w:val="004A6745"/>
  </w:style>
  <w:style w:type="paragraph" w:styleId="Intestazionemessaggio">
    <w:name w:val="Message Header"/>
    <w:basedOn w:val="Normale"/>
    <w:rsid w:val="004A67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  <w:rsid w:val="004A6745"/>
  </w:style>
  <w:style w:type="paragraph" w:styleId="Sommario7">
    <w:name w:val="toc 7"/>
    <w:basedOn w:val="Normale"/>
    <w:next w:val="Normale"/>
    <w:autoRedefine/>
    <w:semiHidden/>
    <w:rsid w:val="004A6745"/>
    <w:pPr>
      <w:widowControl w:val="0"/>
      <w:ind w:left="1440"/>
    </w:pPr>
  </w:style>
  <w:style w:type="paragraph" w:styleId="NormaleWeb">
    <w:name w:val="Normal (Web)"/>
    <w:basedOn w:val="Normale"/>
    <w:rsid w:val="004A6745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sid w:val="004A6745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4A6745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sid w:val="004A6745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4A6745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rsid w:val="004A6745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rsid w:val="004A6745"/>
    <w:pPr>
      <w:tabs>
        <w:tab w:val="left" w:pos="284"/>
      </w:tabs>
    </w:pPr>
  </w:style>
  <w:style w:type="paragraph" w:styleId="Testonotadichiusura">
    <w:name w:val="endnote text"/>
    <w:basedOn w:val="Normale"/>
    <w:semiHidden/>
    <w:rsid w:val="004A6745"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rsid w:val="004A6745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sid w:val="004A6745"/>
    <w:rPr>
      <w:rFonts w:cs="Times New Roman"/>
    </w:rPr>
  </w:style>
  <w:style w:type="paragraph" w:customStyle="1" w:styleId="Normale2">
    <w:name w:val="Normale 2"/>
    <w:basedOn w:val="Normale"/>
    <w:rsid w:val="004A6745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rsid w:val="004A6745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rsid w:val="004A6745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rsid w:val="004A6745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A6745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A6745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A6745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4A6745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rsid w:val="004A6745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rsid w:val="004A6745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sid w:val="004A6745"/>
    <w:rPr>
      <w:rFonts w:cs="Times New Roman"/>
    </w:rPr>
  </w:style>
  <w:style w:type="paragraph" w:customStyle="1" w:styleId="CM108">
    <w:name w:val="CM108"/>
    <w:basedOn w:val="Default"/>
    <w:next w:val="Default"/>
    <w:rsid w:val="004A6745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4A6745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4A6745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4A6745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4A674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rsid w:val="004A6745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sid w:val="004A6745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4A6745"/>
  </w:style>
  <w:style w:type="paragraph" w:styleId="Soggettocommento">
    <w:name w:val="annotation subject"/>
    <w:basedOn w:val="Testocommento"/>
    <w:next w:val="Testocommento"/>
    <w:semiHidden/>
    <w:rsid w:val="004A6745"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rsid w:val="004A67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sid w:val="004A6745"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B94032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paragraph" w:styleId="Elenco4">
    <w:name w:val="List 4"/>
    <w:basedOn w:val="Normale"/>
    <w:uiPriority w:val="99"/>
    <w:semiHidden/>
    <w:unhideWhenUsed/>
    <w:rsid w:val="0091749D"/>
    <w:pPr>
      <w:ind w:left="1132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49F7-77C4-49EA-90AB-F3AB8F1B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2013-11-21T08:40:00Z</cp:lastPrinted>
  <dcterms:created xsi:type="dcterms:W3CDTF">2017-02-09T15:26:00Z</dcterms:created>
  <dcterms:modified xsi:type="dcterms:W3CDTF">2017-02-09T15:26:00Z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